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C6CC1C4" w14:textId="77777777" w:rsidTr="00856C35">
        <w:tc>
          <w:tcPr>
            <w:tcW w:w="4428" w:type="dxa"/>
          </w:tcPr>
          <w:p w14:paraId="55A273BF" w14:textId="77777777" w:rsidR="00856C35" w:rsidRDefault="006F12BC" w:rsidP="00856C35">
            <w:r>
              <w:rPr>
                <w:noProof/>
              </w:rPr>
              <w:drawing>
                <wp:inline distT="0" distB="0" distL="0" distR="0" wp14:anchorId="0643ADFE" wp14:editId="6D7699AD">
                  <wp:extent cx="1661822" cy="52065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2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125" cy="52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43F5355" w14:textId="77777777" w:rsidR="00856C35" w:rsidRDefault="006F12BC" w:rsidP="00856C35">
            <w:pPr>
              <w:pStyle w:val="CompanyName"/>
            </w:pPr>
            <w:r>
              <w:t>L2R Consulting</w:t>
            </w:r>
          </w:p>
        </w:tc>
      </w:tr>
    </w:tbl>
    <w:p w14:paraId="13524689" w14:textId="77777777" w:rsidR="00467865" w:rsidRPr="00275BB5" w:rsidRDefault="00856C35" w:rsidP="00856C35">
      <w:pPr>
        <w:pStyle w:val="Heading1"/>
      </w:pPr>
      <w:r>
        <w:t>Employment Application</w:t>
      </w:r>
    </w:p>
    <w:p w14:paraId="5668B07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76AA2F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9459B2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E5DA7D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9FCD54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38F978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6B5FF6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F14AE2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B28A705" w14:textId="77777777" w:rsidTr="00856C35">
        <w:tc>
          <w:tcPr>
            <w:tcW w:w="1081" w:type="dxa"/>
            <w:vAlign w:val="bottom"/>
          </w:tcPr>
          <w:p w14:paraId="20FA43E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C0AF56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B74D154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B8F286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E0CF92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2BF97A0" w14:textId="77777777" w:rsidR="00856C35" w:rsidRPr="009C220D" w:rsidRDefault="00856C35" w:rsidP="00856C35"/>
        </w:tc>
      </w:tr>
    </w:tbl>
    <w:p w14:paraId="619C591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B0D9FAA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6136F6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2A568E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EB75A3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3599841" w14:textId="77777777" w:rsidTr="00871876">
        <w:tc>
          <w:tcPr>
            <w:tcW w:w="1081" w:type="dxa"/>
            <w:vAlign w:val="bottom"/>
          </w:tcPr>
          <w:p w14:paraId="04B31DD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68D90B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FF55F65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F32EB6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4E8BF7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F7D969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0065C3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F0DA45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9678F1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89F72C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0052F5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1F5D58C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F0E5DDB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533A074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802568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742D0294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CBED2B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FA65D2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C5023CB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979E403" w14:textId="77777777" w:rsidR="00841645" w:rsidRPr="009C220D" w:rsidRDefault="00841645" w:rsidP="00440CD8">
            <w:pPr>
              <w:pStyle w:val="FieldText"/>
            </w:pPr>
          </w:p>
        </w:tc>
      </w:tr>
    </w:tbl>
    <w:p w14:paraId="7DC8F08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DBD2AEE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20BF981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13ACE1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78008451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6E11A5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4BBC894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0ABB3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D24F9B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50D9818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E8C310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340B933" w14:textId="77777777" w:rsidR="00DE7FB7" w:rsidRPr="009C220D" w:rsidRDefault="00DE7FB7" w:rsidP="00083002">
            <w:pPr>
              <w:pStyle w:val="FieldText"/>
            </w:pPr>
          </w:p>
        </w:tc>
      </w:tr>
    </w:tbl>
    <w:p w14:paraId="65909DE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C0208EA" w14:textId="77777777" w:rsidTr="00BC07E3">
        <w:tc>
          <w:tcPr>
            <w:tcW w:w="3692" w:type="dxa"/>
            <w:vAlign w:val="bottom"/>
          </w:tcPr>
          <w:p w14:paraId="78063779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218B22A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1BC561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6140E91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3AB45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7125C5D9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5123F7E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BEA9D0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229616C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2F42A2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14:paraId="151CBE7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8CF4DE3" w14:textId="77777777" w:rsidTr="00BC07E3">
        <w:tc>
          <w:tcPr>
            <w:tcW w:w="3692" w:type="dxa"/>
            <w:vAlign w:val="bottom"/>
          </w:tcPr>
          <w:p w14:paraId="0AC3C3A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1336CBF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83CAAB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A6CEC7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B96D5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57A4C56C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6736B51F" w14:textId="77777777" w:rsidR="009C220D" w:rsidRPr="009C220D" w:rsidRDefault="009C220D" w:rsidP="00617C65">
            <w:pPr>
              <w:pStyle w:val="FieldText"/>
            </w:pPr>
          </w:p>
        </w:tc>
      </w:tr>
    </w:tbl>
    <w:p w14:paraId="03EBDF5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78472F93" w14:textId="77777777" w:rsidTr="00BC07E3">
        <w:tc>
          <w:tcPr>
            <w:tcW w:w="3692" w:type="dxa"/>
            <w:vAlign w:val="bottom"/>
          </w:tcPr>
          <w:p w14:paraId="0AE32F2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4895716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82CE5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D797BD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91873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21FCBF64" w14:textId="77777777" w:rsidR="009C220D" w:rsidRPr="005114CE" w:rsidRDefault="009C220D" w:rsidP="00682C69"/>
        </w:tc>
      </w:tr>
    </w:tbl>
    <w:p w14:paraId="5DF908D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497B6C5A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35D53CC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089973A" w14:textId="77777777" w:rsidR="000F2DF4" w:rsidRPr="009C220D" w:rsidRDefault="000F2DF4" w:rsidP="00617C65">
            <w:pPr>
              <w:pStyle w:val="FieldText"/>
            </w:pPr>
          </w:p>
        </w:tc>
      </w:tr>
    </w:tbl>
    <w:p w14:paraId="1EF8A232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12B2D949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373286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3E2329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7BB9AA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328E3AA" w14:textId="77777777" w:rsidR="000F2DF4" w:rsidRPr="005114CE" w:rsidRDefault="000F2DF4" w:rsidP="00617C65">
            <w:pPr>
              <w:pStyle w:val="FieldText"/>
            </w:pPr>
          </w:p>
        </w:tc>
      </w:tr>
    </w:tbl>
    <w:p w14:paraId="724687E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D66FE41" w14:textId="77777777" w:rsidTr="00BC07E3">
        <w:tc>
          <w:tcPr>
            <w:tcW w:w="797" w:type="dxa"/>
            <w:vAlign w:val="bottom"/>
          </w:tcPr>
          <w:p w14:paraId="16D8A69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07B20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E9708C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339843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0918FA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B413F4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12479E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F6666B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67F70C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216EE51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4C179B5" w14:textId="77777777" w:rsidR="00250014" w:rsidRPr="005114CE" w:rsidRDefault="00250014" w:rsidP="00617C65">
            <w:pPr>
              <w:pStyle w:val="FieldText"/>
            </w:pPr>
          </w:p>
        </w:tc>
      </w:tr>
    </w:tbl>
    <w:p w14:paraId="1334D3D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2BEB1F4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CB08D5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C2C1EF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3AC14F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BADF70B" w14:textId="77777777" w:rsidR="000F2DF4" w:rsidRPr="005114CE" w:rsidRDefault="000F2DF4" w:rsidP="00617C65">
            <w:pPr>
              <w:pStyle w:val="FieldText"/>
            </w:pPr>
          </w:p>
        </w:tc>
      </w:tr>
    </w:tbl>
    <w:p w14:paraId="761B250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07A9059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A67852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06B473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E98B97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410D17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43FBE9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C7F2E9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62A8C1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94CAA7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D3470D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FD9F19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7166055" w14:textId="77777777" w:rsidR="00250014" w:rsidRPr="005114CE" w:rsidRDefault="00250014" w:rsidP="00617C65">
            <w:pPr>
              <w:pStyle w:val="FieldText"/>
            </w:pPr>
          </w:p>
        </w:tc>
      </w:tr>
    </w:tbl>
    <w:p w14:paraId="4900564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038ED50B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CFB11F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6EC728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7F2FB1D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F985F5A" w14:textId="77777777" w:rsidR="002A2510" w:rsidRPr="005114CE" w:rsidRDefault="002A2510" w:rsidP="00617C65">
            <w:pPr>
              <w:pStyle w:val="FieldText"/>
            </w:pPr>
          </w:p>
        </w:tc>
      </w:tr>
    </w:tbl>
    <w:p w14:paraId="198FB63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6CAB413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94DAD0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73F2B71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1678C6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C82468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CD86D3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5E32F2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7949FF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BCAAF4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9B35F7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161E079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2ED5B0C" w14:textId="77777777" w:rsidR="00250014" w:rsidRPr="005114CE" w:rsidRDefault="00250014" w:rsidP="00617C65">
            <w:pPr>
              <w:pStyle w:val="FieldText"/>
            </w:pPr>
          </w:p>
        </w:tc>
      </w:tr>
    </w:tbl>
    <w:p w14:paraId="696B1923" w14:textId="77777777" w:rsidR="00330050" w:rsidRDefault="00330050" w:rsidP="00330050">
      <w:pPr>
        <w:pStyle w:val="Heading2"/>
      </w:pPr>
      <w:r>
        <w:t>References</w:t>
      </w:r>
    </w:p>
    <w:p w14:paraId="4CB0448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1510A5B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142EA8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1F2D23C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1C33DA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A1FE7E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D0780F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AB34A8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3F1B7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F0CCEAA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118F6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8890FB0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3EB5747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6800693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064094B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2BCE6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9AC5E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A6D91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E39E67" w14:textId="77777777" w:rsidR="00D55AFA" w:rsidRDefault="00D55AFA" w:rsidP="00330050"/>
        </w:tc>
      </w:tr>
      <w:tr w:rsidR="000F2DF4" w:rsidRPr="005114CE" w14:paraId="0A40EA35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696C1E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AB08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973CE7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387E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ADEC6F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765A57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947C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A947CA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E21A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209656F6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F8482E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699F5540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167D537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92E59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7FDED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942B3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4B4375" w14:textId="77777777" w:rsidR="00D55AFA" w:rsidRDefault="00D55AFA" w:rsidP="00330050"/>
        </w:tc>
      </w:tr>
      <w:tr w:rsidR="000D2539" w:rsidRPr="005114CE" w14:paraId="13810514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376B868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4EA7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472E57D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DAD09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0B3F9C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7AC8A0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856D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396801D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1C8F5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5E91B4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383680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33B52ED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AC829B7" w14:textId="77777777" w:rsidR="00871876" w:rsidRDefault="008967C1" w:rsidP="00871876">
      <w:pPr>
        <w:pStyle w:val="Heading2"/>
      </w:pPr>
      <w:bookmarkStart w:id="2" w:name="_GoBack"/>
      <w:bookmarkEnd w:id="2"/>
      <w:r>
        <w:t xml:space="preserve">Three </w:t>
      </w:r>
      <w:r w:rsidR="00871876"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0D4E7E79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BF530C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85D910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8914C5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92AE2E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755E71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756AC4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C85E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8499B6D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DC7A8B" w14:textId="77777777" w:rsidR="000D2539" w:rsidRPr="009C220D" w:rsidRDefault="000D2539" w:rsidP="0014663E">
            <w:pPr>
              <w:pStyle w:val="FieldText"/>
            </w:pPr>
          </w:p>
        </w:tc>
      </w:tr>
    </w:tbl>
    <w:p w14:paraId="658F007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F78E4F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A12E93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28AD8F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3B1AB8F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20F592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1DC1398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2E893C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BF3FA9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7880B0B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9E1928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DBF21CF" w14:textId="77777777" w:rsidR="000D2539" w:rsidRPr="009C220D" w:rsidRDefault="000D2539" w:rsidP="0014663E">
            <w:pPr>
              <w:pStyle w:val="FieldText"/>
            </w:pPr>
          </w:p>
        </w:tc>
      </w:tr>
    </w:tbl>
    <w:p w14:paraId="7C08C80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37FD9D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7EF9DE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E8A42A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92C9587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E713C1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91B8609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FF20A3F" w14:textId="77777777" w:rsidR="000D2539" w:rsidRPr="009C220D" w:rsidRDefault="000D2539" w:rsidP="0014663E">
            <w:pPr>
              <w:pStyle w:val="FieldText"/>
            </w:pPr>
          </w:p>
        </w:tc>
      </w:tr>
    </w:tbl>
    <w:p w14:paraId="0AD50DD6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4E9CE0CE" w14:textId="77777777" w:rsidTr="00176E67">
        <w:tc>
          <w:tcPr>
            <w:tcW w:w="5040" w:type="dxa"/>
            <w:vAlign w:val="bottom"/>
          </w:tcPr>
          <w:p w14:paraId="2A80809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ED2F7E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E7C3B5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EFD792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D1ECE3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1DA4BD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33CD34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3692D4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4FAF2F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A4765B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015E69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5716CCF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8308A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EF42F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E99B5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F9DBC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B682347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75514F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51E521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73FA9B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05E091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28FF27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803FE8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6125D3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EC8C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5B8F37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154EE" w14:textId="77777777" w:rsidR="00BC07E3" w:rsidRPr="009C220D" w:rsidRDefault="00BC07E3" w:rsidP="00BC07E3">
            <w:pPr>
              <w:pStyle w:val="FieldText"/>
            </w:pPr>
          </w:p>
        </w:tc>
      </w:tr>
    </w:tbl>
    <w:p w14:paraId="2C49947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9799357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DD1248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B73D2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568B298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C98368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670B38F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CA5389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8161BD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950E1B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336D98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A43E265" w14:textId="77777777" w:rsidR="00BC07E3" w:rsidRPr="009C220D" w:rsidRDefault="00BC07E3" w:rsidP="00BC07E3">
            <w:pPr>
              <w:pStyle w:val="FieldText"/>
            </w:pPr>
          </w:p>
        </w:tc>
      </w:tr>
    </w:tbl>
    <w:p w14:paraId="5EEFAC4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A7FD89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BB008B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B4C0D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FA7509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CB6FD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78F8EA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95FC7C6" w14:textId="77777777" w:rsidR="00BC07E3" w:rsidRPr="009C220D" w:rsidRDefault="00BC07E3" w:rsidP="00BC07E3">
            <w:pPr>
              <w:pStyle w:val="FieldText"/>
            </w:pPr>
          </w:p>
        </w:tc>
      </w:tr>
    </w:tbl>
    <w:p w14:paraId="25A3D9C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5CDA34A" w14:textId="77777777" w:rsidTr="00176E67">
        <w:tc>
          <w:tcPr>
            <w:tcW w:w="5040" w:type="dxa"/>
            <w:vAlign w:val="bottom"/>
          </w:tcPr>
          <w:p w14:paraId="19E6ED2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B25CC8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42480E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77215A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EB58B8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5B7589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3E158E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CFE4E4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30F136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46917A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EBC965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5CCD242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1D991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8635F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D1D45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CC1EF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DAAF05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A75DFC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1D3F71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BBA853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D949B3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91374D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D850FA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716AB4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6E3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247102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33CEC" w14:textId="77777777" w:rsidR="00BC07E3" w:rsidRPr="009C220D" w:rsidRDefault="00BC07E3" w:rsidP="00BC07E3">
            <w:pPr>
              <w:pStyle w:val="FieldText"/>
            </w:pPr>
          </w:p>
        </w:tc>
      </w:tr>
    </w:tbl>
    <w:p w14:paraId="14B5BB4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583FB3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ADD7AB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DB896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D63D11E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95A4C0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823AA8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B5275F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349443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996B69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CCA1C7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0B3B796" w14:textId="77777777" w:rsidR="00BC07E3" w:rsidRPr="009C220D" w:rsidRDefault="00BC07E3" w:rsidP="00BC07E3">
            <w:pPr>
              <w:pStyle w:val="FieldText"/>
            </w:pPr>
          </w:p>
        </w:tc>
      </w:tr>
    </w:tbl>
    <w:p w14:paraId="05E82C3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C9FA79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6F597B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6C94D5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3A92652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B30139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E6BA49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29581C1" w14:textId="77777777" w:rsidR="00BC07E3" w:rsidRPr="009C220D" w:rsidRDefault="00BC07E3" w:rsidP="00BC07E3">
            <w:pPr>
              <w:pStyle w:val="FieldText"/>
            </w:pPr>
          </w:p>
        </w:tc>
      </w:tr>
    </w:tbl>
    <w:p w14:paraId="13ED744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941C77F" w14:textId="77777777" w:rsidTr="00176E67">
        <w:tc>
          <w:tcPr>
            <w:tcW w:w="5040" w:type="dxa"/>
            <w:vAlign w:val="bottom"/>
          </w:tcPr>
          <w:p w14:paraId="179347A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83176F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CACACC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76D351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39ABBA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21DB8A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B8F0B09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32515B1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09A71F1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6B600EB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5F2080A1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CF382B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24EAABB4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9C9F0BB" w14:textId="77777777" w:rsidR="000D2539" w:rsidRPr="009C220D" w:rsidRDefault="000D2539" w:rsidP="00902964">
            <w:pPr>
              <w:pStyle w:val="FieldText"/>
            </w:pPr>
          </w:p>
        </w:tc>
      </w:tr>
    </w:tbl>
    <w:p w14:paraId="30BE066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3C87BEC9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0507CAB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16F7FA7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42514F7F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44639CEB" w14:textId="77777777" w:rsidR="000D2539" w:rsidRPr="009C220D" w:rsidRDefault="000D2539" w:rsidP="00902964">
            <w:pPr>
              <w:pStyle w:val="FieldText"/>
            </w:pPr>
          </w:p>
        </w:tc>
      </w:tr>
    </w:tbl>
    <w:p w14:paraId="3EAEEF9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05382C89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5829A9F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516AB1EA" w14:textId="77777777" w:rsidR="000D2539" w:rsidRPr="009C220D" w:rsidRDefault="000D2539" w:rsidP="00902964">
            <w:pPr>
              <w:pStyle w:val="FieldText"/>
            </w:pPr>
          </w:p>
        </w:tc>
      </w:tr>
    </w:tbl>
    <w:p w14:paraId="57114508" w14:textId="77777777" w:rsidR="00871876" w:rsidRDefault="00871876" w:rsidP="00871876">
      <w:pPr>
        <w:pStyle w:val="Heading2"/>
      </w:pPr>
      <w:r w:rsidRPr="009C220D">
        <w:t>Disclaimer and Signature</w:t>
      </w:r>
    </w:p>
    <w:p w14:paraId="4C9225C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DBF8C3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782A706C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8732D2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5978E0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230751D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809B9D2" w14:textId="77777777" w:rsidR="000D2539" w:rsidRPr="005114CE" w:rsidRDefault="000D2539" w:rsidP="00682C69">
            <w:pPr>
              <w:pStyle w:val="FieldText"/>
            </w:pPr>
          </w:p>
        </w:tc>
      </w:tr>
    </w:tbl>
    <w:p w14:paraId="0F27D5D9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A15AE" w14:textId="77777777" w:rsidR="006F12BC" w:rsidRDefault="006F12BC" w:rsidP="00176E67">
      <w:r>
        <w:separator/>
      </w:r>
    </w:p>
  </w:endnote>
  <w:endnote w:type="continuationSeparator" w:id="0">
    <w:p w14:paraId="588EB1BC" w14:textId="77777777" w:rsidR="006F12BC" w:rsidRDefault="006F12B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7EDB3FA9" w14:textId="77777777" w:rsidR="00176E67" w:rsidRDefault="006F1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7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268B9" w14:textId="77777777" w:rsidR="006F12BC" w:rsidRDefault="006F12BC" w:rsidP="00176E67">
      <w:r>
        <w:separator/>
      </w:r>
    </w:p>
  </w:footnote>
  <w:footnote w:type="continuationSeparator" w:id="0">
    <w:p w14:paraId="4EFE52FB" w14:textId="77777777" w:rsidR="006F12BC" w:rsidRDefault="006F12B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12BC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67C1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FF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malvarez:Downloads: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TS102803374.dotx</Template>
  <TotalTime>3</TotalTime>
  <Pages>3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Tom Alvarez</dc:creator>
  <cp:keywords/>
  <cp:lastModifiedBy>Tom Alvarez</cp:lastModifiedBy>
  <cp:revision>2</cp:revision>
  <cp:lastPrinted>2002-05-23T18:14:00Z</cp:lastPrinted>
  <dcterms:created xsi:type="dcterms:W3CDTF">2014-10-10T11:27:00Z</dcterms:created>
  <dcterms:modified xsi:type="dcterms:W3CDTF">2014-10-10T15:00:00Z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